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3844"/>
        <w:gridCol w:w="7635"/>
        <w:gridCol w:w="345"/>
      </w:tblGrid>
      <w:tr w:rsidR="008C7BAA" w14:paraId="743B7F1A" w14:textId="77777777">
        <w:trPr>
          <w:trHeight w:val="198"/>
        </w:trPr>
        <w:tc>
          <w:tcPr>
            <w:tcW w:w="268" w:type="dxa"/>
          </w:tcPr>
          <w:p w14:paraId="6D4F3226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tbl>
            <w:tblPr>
              <w:tblpPr w:leftFromText="180" w:rightFromText="180" w:vertAnchor="text" w:horzAnchor="margin" w:tblpY="-30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5"/>
            </w:tblGrid>
            <w:tr w:rsidR="00E07E38" w14:paraId="7DAFD8F9" w14:textId="77777777" w:rsidTr="00E07E38">
              <w:trPr>
                <w:trHeight w:val="1027"/>
              </w:trPr>
              <w:tc>
                <w:tcPr>
                  <w:tcW w:w="14042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1243CD06" w14:textId="77777777" w:rsidR="00E07E38" w:rsidRDefault="00275345" w:rsidP="00E07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 xml:space="preserve">The </w:t>
                  </w:r>
                  <w:proofErr w:type="spellStart"/>
                  <w:r w:rsidR="00E07E38">
                    <w:rPr>
                      <w:rFonts w:ascii="Arial" w:eastAsia="Arial" w:hAnsi="Arial"/>
                      <w:color w:val="000000"/>
                      <w:sz w:val="40"/>
                    </w:rPr>
                    <w:t>Warriner</w:t>
                  </w:r>
                  <w:proofErr w:type="spellEnd"/>
                  <w:r w:rsidR="00E07E38">
                    <w:rPr>
                      <w:rFonts w:ascii="Arial" w:eastAsia="Arial" w:hAnsi="Arial"/>
                      <w:color w:val="000000"/>
                      <w:sz w:val="40"/>
                    </w:rPr>
                    <w:t xml:space="preserve"> Multi Academy Trust</w:t>
                  </w:r>
                </w:p>
                <w:p w14:paraId="4E1D2457" w14:textId="77777777" w:rsidR="00275345" w:rsidRDefault="00275345" w:rsidP="00E07E38">
                  <w:pPr>
                    <w:spacing w:after="0" w:line="240" w:lineRule="auto"/>
                    <w:rPr>
                      <w:rFonts w:ascii="Arial" w:eastAsia="Arial" w:hAnsi="Arial"/>
                      <w:color w:val="696969"/>
                      <w:sz w:val="36"/>
                    </w:rPr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Members</w:t>
                  </w:r>
                  <w:r w:rsidR="004A645F">
                    <w:rPr>
                      <w:rFonts w:ascii="Arial" w:eastAsia="Arial" w:hAnsi="Arial"/>
                      <w:color w:val="696969"/>
                      <w:sz w:val="36"/>
                    </w:rPr>
                    <w:t>’ appointment record</w:t>
                  </w:r>
                </w:p>
                <w:p w14:paraId="4F07EA2E" w14:textId="7AAE2134" w:rsidR="00E07E38" w:rsidRDefault="00275345" w:rsidP="00E07E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Declarations of business</w:t>
                  </w:r>
                  <w:r w:rsidR="004A645F">
                    <w:rPr>
                      <w:rFonts w:ascii="Arial" w:eastAsia="Arial" w:hAnsi="Arial"/>
                      <w:color w:val="696969"/>
                      <w:sz w:val="36"/>
                    </w:rPr>
                    <w:t>, pecuniary &amp; other</w:t>
                  </w:r>
                  <w:r w:rsidR="001C7B85"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interests </w:t>
                  </w:r>
                  <w:r w:rsidR="00555DF6">
                    <w:rPr>
                      <w:rFonts w:ascii="Arial" w:eastAsia="Arial" w:hAnsi="Arial"/>
                      <w:color w:val="696969"/>
                      <w:sz w:val="36"/>
                    </w:rPr>
                    <w:t>Sep 2023</w:t>
                  </w:r>
                </w:p>
              </w:tc>
            </w:tr>
          </w:tbl>
          <w:p w14:paraId="5E23C8BC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7635" w:type="dxa"/>
          </w:tcPr>
          <w:p w14:paraId="1DD8ACF1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1C6F4875" w14:textId="77777777" w:rsidR="008C7BAA" w:rsidRDefault="008C7BAA">
            <w:pPr>
              <w:pStyle w:val="EmptyCellLayoutStyle"/>
              <w:spacing w:after="0" w:line="240" w:lineRule="auto"/>
            </w:pPr>
          </w:p>
        </w:tc>
      </w:tr>
      <w:tr w:rsidR="008C7BAA" w14:paraId="0B545C2A" w14:textId="77777777" w:rsidTr="00E07E38">
        <w:trPr>
          <w:trHeight w:val="927"/>
        </w:trPr>
        <w:tc>
          <w:tcPr>
            <w:tcW w:w="268" w:type="dxa"/>
          </w:tcPr>
          <w:p w14:paraId="2987F70B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tbl>
            <w:tblPr>
              <w:tblpPr w:leftFromText="180" w:rightFromText="180" w:vertAnchor="text" w:horzAnchor="margin" w:tblpY="-255"/>
              <w:tblOverlap w:val="never"/>
              <w:tblW w:w="1379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92"/>
            </w:tblGrid>
            <w:tr w:rsidR="00E07E38" w14:paraId="573CB0E7" w14:textId="77777777" w:rsidTr="00E07E38">
              <w:trPr>
                <w:trHeight w:val="243"/>
              </w:trPr>
              <w:tc>
                <w:tcPr>
                  <w:tcW w:w="137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D185E" w14:textId="77777777" w:rsidR="00E07E38" w:rsidRPr="00275345" w:rsidRDefault="00E07E38" w:rsidP="00E07E38">
                  <w:pPr>
                    <w:spacing w:after="0" w:line="240" w:lineRule="auto"/>
                    <w:rPr>
                      <w:rFonts w:ascii="Arial" w:eastAsia="Arial" w:hAnsi="Arial"/>
                      <w:color w:val="696969"/>
                    </w:rPr>
                  </w:pPr>
                </w:p>
              </w:tc>
            </w:tr>
          </w:tbl>
          <w:p w14:paraId="4E5B7731" w14:textId="77777777" w:rsidR="008C7BAA" w:rsidRDefault="008C7BAA">
            <w:pPr>
              <w:spacing w:after="0" w:line="240" w:lineRule="auto"/>
            </w:pPr>
          </w:p>
        </w:tc>
        <w:tc>
          <w:tcPr>
            <w:tcW w:w="7635" w:type="dxa"/>
          </w:tcPr>
          <w:p w14:paraId="25F87482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479A73AC" w14:textId="77777777" w:rsidR="008C7BAA" w:rsidRDefault="008C7BAA">
            <w:pPr>
              <w:pStyle w:val="EmptyCellLayoutStyle"/>
              <w:spacing w:after="0" w:line="240" w:lineRule="auto"/>
            </w:pPr>
          </w:p>
        </w:tc>
      </w:tr>
      <w:tr w:rsidR="008C7BAA" w14:paraId="00459FCA" w14:textId="77777777">
        <w:trPr>
          <w:trHeight w:val="99"/>
        </w:trPr>
        <w:tc>
          <w:tcPr>
            <w:tcW w:w="268" w:type="dxa"/>
          </w:tcPr>
          <w:p w14:paraId="3E606018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p w14:paraId="12535256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7635" w:type="dxa"/>
          </w:tcPr>
          <w:p w14:paraId="218A6A03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5611B47A" w14:textId="77777777" w:rsidR="008C7BAA" w:rsidRDefault="008C7BAA">
            <w:pPr>
              <w:pStyle w:val="EmptyCellLayoutStyle"/>
              <w:spacing w:after="0" w:line="240" w:lineRule="auto"/>
            </w:pPr>
          </w:p>
        </w:tc>
      </w:tr>
      <w:tr w:rsidR="008C7BAA" w14:paraId="24C1A0B9" w14:textId="77777777" w:rsidTr="00E07E38">
        <w:trPr>
          <w:trHeight w:val="87"/>
        </w:trPr>
        <w:tc>
          <w:tcPr>
            <w:tcW w:w="268" w:type="dxa"/>
          </w:tcPr>
          <w:p w14:paraId="0A0FB857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p w14:paraId="181F9EAD" w14:textId="77777777" w:rsidR="008C7BAA" w:rsidRDefault="008C7BAA">
            <w:pPr>
              <w:spacing w:after="0" w:line="240" w:lineRule="auto"/>
            </w:pPr>
          </w:p>
        </w:tc>
        <w:tc>
          <w:tcPr>
            <w:tcW w:w="7635" w:type="dxa"/>
          </w:tcPr>
          <w:p w14:paraId="10171621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60B8988F" w14:textId="77777777" w:rsidR="008C7BAA" w:rsidRDefault="008C7BAA">
            <w:pPr>
              <w:pStyle w:val="EmptyCellLayoutStyle"/>
              <w:spacing w:after="0" w:line="240" w:lineRule="auto"/>
            </w:pPr>
          </w:p>
        </w:tc>
      </w:tr>
      <w:tr w:rsidR="008C7BAA" w14:paraId="7283E413" w14:textId="77777777">
        <w:trPr>
          <w:trHeight w:val="100"/>
        </w:trPr>
        <w:tc>
          <w:tcPr>
            <w:tcW w:w="268" w:type="dxa"/>
          </w:tcPr>
          <w:p w14:paraId="333F9141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p w14:paraId="28B43F5C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7635" w:type="dxa"/>
          </w:tcPr>
          <w:p w14:paraId="25EF709C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6DBFCF62" w14:textId="77777777" w:rsidR="008C7BAA" w:rsidRDefault="008C7BAA">
            <w:pPr>
              <w:pStyle w:val="EmptyCellLayoutStyle"/>
              <w:spacing w:after="0" w:line="240" w:lineRule="auto"/>
            </w:pPr>
          </w:p>
        </w:tc>
      </w:tr>
      <w:tr w:rsidR="00744200" w14:paraId="315A2435" w14:textId="77777777" w:rsidTr="00744200">
        <w:tc>
          <w:tcPr>
            <w:tcW w:w="268" w:type="dxa"/>
          </w:tcPr>
          <w:p w14:paraId="48D1A84F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  <w:gridSpan w:val="2"/>
          </w:tcPr>
          <w:tbl>
            <w:tblPr>
              <w:tblW w:w="2146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  <w:gridCol w:w="2268"/>
              <w:gridCol w:w="1984"/>
              <w:gridCol w:w="1843"/>
              <w:gridCol w:w="11958"/>
            </w:tblGrid>
            <w:tr w:rsidR="00FE31CC" w:rsidRPr="004A645F" w14:paraId="3306083B" w14:textId="77777777" w:rsidTr="00FE31CC">
              <w:trPr>
                <w:trHeight w:val="237"/>
              </w:trPr>
              <w:tc>
                <w:tcPr>
                  <w:tcW w:w="3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8D08D" w:themeFill="accent6" w:themeFillTint="9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2BED5" w14:textId="77777777" w:rsidR="00FE31CC" w:rsidRPr="004A645F" w:rsidRDefault="00FE31CC" w:rsidP="00666B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4A645F">
                    <w:rPr>
                      <w:rFonts w:ascii="Arial" w:hAnsi="Arial" w:cs="Arial"/>
                      <w:b/>
                      <w:sz w:val="22"/>
                    </w:rPr>
                    <w:t>Member</w:t>
                  </w:r>
                </w:p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8" w:space="0" w:color="D3D3D3"/>
                  </w:tcBorders>
                  <w:shd w:val="clear" w:color="auto" w:fill="A8D08D" w:themeFill="accent6" w:themeFillTint="9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CCF0" w14:textId="77777777" w:rsidR="00FE31CC" w:rsidRPr="004A645F" w:rsidRDefault="00FE31CC" w:rsidP="00666B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4A645F">
                    <w:rPr>
                      <w:rFonts w:ascii="Arial" w:hAnsi="Arial" w:cs="Arial"/>
                      <w:b/>
                      <w:sz w:val="22"/>
                    </w:rPr>
                    <w:t>Date appointed</w:t>
                  </w:r>
                </w:p>
              </w:tc>
              <w:tc>
                <w:tcPr>
                  <w:tcW w:w="198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8D08D" w:themeFill="accent6" w:themeFillTint="99"/>
                </w:tcPr>
                <w:p w14:paraId="1DF6120B" w14:textId="77777777" w:rsidR="00FE31CC" w:rsidRPr="004A645F" w:rsidRDefault="00FE31CC" w:rsidP="00666B3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</w:pPr>
                  <w:r w:rsidRPr="004A645F"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Date resigned</w:t>
                  </w:r>
                </w:p>
              </w:tc>
              <w:tc>
                <w:tcPr>
                  <w:tcW w:w="184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8D08D" w:themeFill="accent6" w:themeFillTint="99"/>
                </w:tcPr>
                <w:p w14:paraId="755C7C03" w14:textId="0EB5BE4F" w:rsidR="00FE31CC" w:rsidRPr="004A645F" w:rsidRDefault="00953B39" w:rsidP="00666B3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Date declarations confirmed</w:t>
                  </w:r>
                </w:p>
              </w:tc>
              <w:tc>
                <w:tcPr>
                  <w:tcW w:w="1195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8D08D" w:themeFill="accent6" w:themeFillTint="99"/>
                </w:tcPr>
                <w:p w14:paraId="041EF768" w14:textId="15443972" w:rsidR="00FE31CC" w:rsidRPr="004A645F" w:rsidRDefault="00FE31CC" w:rsidP="00666B3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</w:pPr>
                  <w:r w:rsidRPr="004A645F"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Declarations</w:t>
                  </w:r>
                </w:p>
              </w:tc>
            </w:tr>
            <w:tr w:rsidR="00FE31CC" w:rsidRPr="004A645F" w14:paraId="2200919E" w14:textId="77777777" w:rsidTr="00FE31CC">
              <w:trPr>
                <w:trHeight w:val="237"/>
              </w:trPr>
              <w:tc>
                <w:tcPr>
                  <w:tcW w:w="3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82CC" w14:textId="77777777" w:rsidR="00FE31CC" w:rsidRPr="004A645F" w:rsidRDefault="00FE31CC">
                  <w:pPr>
                    <w:spacing w:after="0" w:line="240" w:lineRule="auto"/>
                    <w:rPr>
                      <w:rFonts w:ascii="Arial" w:hAnsi="Arial" w:cs="Arial"/>
                      <w:sz w:val="22"/>
                    </w:rPr>
                  </w:pPr>
                  <w:r w:rsidRPr="004A645F">
                    <w:rPr>
                      <w:rFonts w:ascii="Arial" w:hAnsi="Arial" w:cs="Arial"/>
                      <w:sz w:val="22"/>
                    </w:rPr>
                    <w:t>Gordon Joyner (ODBE corporate member)</w:t>
                  </w:r>
                </w:p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8AE7" w14:textId="77777777" w:rsidR="00FE31CC" w:rsidRPr="004A645F" w:rsidRDefault="00FE31CC" w:rsidP="004A64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A645F">
                    <w:rPr>
                      <w:rFonts w:ascii="Arial" w:hAnsi="Arial" w:cs="Arial"/>
                      <w:sz w:val="22"/>
                    </w:rPr>
                    <w:t>21/07/2015</w:t>
                  </w:r>
                </w:p>
              </w:tc>
              <w:tc>
                <w:tcPr>
                  <w:tcW w:w="1984" w:type="dxa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51D17BA3" w14:textId="77777777" w:rsidR="00FE31CC" w:rsidRPr="004A645F" w:rsidRDefault="00FE31C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7E92135F" w14:textId="25007EB8" w:rsidR="00FE31CC" w:rsidRPr="00953B39" w:rsidRDefault="00555DF6" w:rsidP="002F58B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15/09/2023</w:t>
                  </w:r>
                </w:p>
              </w:tc>
              <w:tc>
                <w:tcPr>
                  <w:tcW w:w="11958" w:type="dxa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6C80ED23" w14:textId="03D0DBEF" w:rsidR="00FE31CC" w:rsidRPr="004A645F" w:rsidRDefault="00FE31CC" w:rsidP="00666B3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Trustee of Mill MAT from 9</w:t>
                  </w:r>
                  <w:r w:rsidRPr="00D05973">
                    <w:rPr>
                      <w:rFonts w:ascii="Arial" w:eastAsia="Arial" w:hAnsi="Arial"/>
                      <w:color w:val="00000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July</w:t>
                  </w: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2017</w:t>
                  </w:r>
                </w:p>
                <w:p w14:paraId="29163826" w14:textId="0E1AC41A" w:rsidR="00FE31CC" w:rsidRDefault="00FE31CC" w:rsidP="00666B3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Employee of ODBE since 1/9/1993. </w:t>
                  </w:r>
                  <w:r w:rsidR="00555DF6">
                    <w:rPr>
                      <w:rFonts w:ascii="Arial" w:eastAsia="Arial" w:hAnsi="Arial"/>
                      <w:color w:val="000000"/>
                      <w:sz w:val="22"/>
                    </w:rPr>
                    <w:t>The ODBE has 284</w:t>
                  </w:r>
                  <w:r w:rsidRPr="00D05973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schools across Oxon, Bucks &amp; Berks and is involved with 20 MATs and 8 SATs as a corporate Me</w:t>
                  </w:r>
                  <w:r w:rsidR="00555DF6">
                    <w:rPr>
                      <w:rFonts w:ascii="Arial" w:eastAsia="Arial" w:hAnsi="Arial"/>
                      <w:color w:val="000000"/>
                      <w:sz w:val="22"/>
                    </w:rPr>
                    <w:t>mber.</w:t>
                  </w:r>
                </w:p>
                <w:p w14:paraId="2D59D9B0" w14:textId="6BDF5313" w:rsidR="00214528" w:rsidRDefault="00214528" w:rsidP="00666B3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Oxford Diocesan School Trust Director from </w:t>
                  </w:r>
                  <w:r w:rsidR="00702490">
                    <w:rPr>
                      <w:rFonts w:ascii="Arial" w:eastAsia="Arial" w:hAnsi="Arial"/>
                      <w:color w:val="000000"/>
                      <w:sz w:val="22"/>
                    </w:rPr>
                    <w:t>31</w:t>
                  </w:r>
                  <w:r w:rsidR="00702490" w:rsidRPr="00702490">
                    <w:rPr>
                      <w:rFonts w:ascii="Arial" w:eastAsia="Arial" w:hAnsi="Arial"/>
                      <w:color w:val="000000"/>
                      <w:sz w:val="22"/>
                      <w:vertAlign w:val="superscript"/>
                    </w:rPr>
                    <w:t>st</w:t>
                  </w:r>
                  <w:r w:rsidR="00702490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March 2022</w:t>
                  </w:r>
                </w:p>
                <w:p w14:paraId="5474DAF3" w14:textId="77777777" w:rsidR="00FE31CC" w:rsidRPr="004A645F" w:rsidRDefault="00FE31CC" w:rsidP="00784E23">
                  <w:pPr>
                    <w:pStyle w:val="ListParagraph"/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</w:tr>
            <w:tr w:rsidR="00FE31CC" w:rsidRPr="004A645F" w14:paraId="162C69DD" w14:textId="77777777" w:rsidTr="00FE31CC">
              <w:trPr>
                <w:trHeight w:val="237"/>
              </w:trPr>
              <w:tc>
                <w:tcPr>
                  <w:tcW w:w="3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1F1C" w14:textId="77777777" w:rsidR="00FE31CC" w:rsidRPr="004A645F" w:rsidRDefault="00FE31CC">
                  <w:pPr>
                    <w:spacing w:after="0" w:line="240" w:lineRule="auto"/>
                    <w:rPr>
                      <w:rFonts w:ascii="Arial" w:hAnsi="Arial" w:cs="Arial"/>
                      <w:sz w:val="22"/>
                    </w:rPr>
                  </w:pPr>
                  <w:r w:rsidRPr="004A645F">
                    <w:rPr>
                      <w:rFonts w:ascii="Arial" w:hAnsi="Arial" w:cs="Arial"/>
                      <w:sz w:val="22"/>
                    </w:rPr>
                    <w:t xml:space="preserve">Peter Norman </w:t>
                  </w:r>
                </w:p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3E4E" w14:textId="77777777" w:rsidR="00FE31CC" w:rsidRPr="004A645F" w:rsidRDefault="00FE31CC" w:rsidP="004A64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A645F">
                    <w:rPr>
                      <w:rFonts w:ascii="Arial" w:hAnsi="Arial" w:cs="Arial"/>
                      <w:sz w:val="22"/>
                    </w:rPr>
                    <w:t>04/07/2017</w:t>
                  </w:r>
                </w:p>
              </w:tc>
              <w:tc>
                <w:tcPr>
                  <w:tcW w:w="19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5997F49A" w14:textId="77777777" w:rsidR="00FE31CC" w:rsidRPr="004A645F" w:rsidRDefault="00FE31CC" w:rsidP="00275345">
                  <w:pPr>
                    <w:spacing w:after="0" w:line="240" w:lineRule="auto"/>
                    <w:rPr>
                      <w:rFonts w:ascii="Arial" w:eastAsia="Arial" w:hAnsi="Arial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78614CD1" w14:textId="3806887F" w:rsidR="00FE31CC" w:rsidRPr="00953B39" w:rsidRDefault="00555DF6" w:rsidP="002F58B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12/09/2023</w:t>
                  </w:r>
                </w:p>
              </w:tc>
              <w:tc>
                <w:tcPr>
                  <w:tcW w:w="119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358F8F9D" w14:textId="75E1F42D" w:rsidR="00FE31CC" w:rsidRPr="004A645F" w:rsidRDefault="00FE31CC" w:rsidP="00784E2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>Member of the Oxford Diocese Bucks Schools Trust</w:t>
                  </w:r>
                </w:p>
                <w:p w14:paraId="5F854171" w14:textId="77777777" w:rsidR="00FE31CC" w:rsidRPr="004A645F" w:rsidRDefault="00FE31CC" w:rsidP="00784E23">
                  <w:pPr>
                    <w:pStyle w:val="ListParagraph"/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</w:tr>
            <w:tr w:rsidR="00FE31CC" w:rsidRPr="004A645F" w14:paraId="03B203B4" w14:textId="77777777" w:rsidTr="00FE31CC">
              <w:trPr>
                <w:trHeight w:val="237"/>
              </w:trPr>
              <w:tc>
                <w:tcPr>
                  <w:tcW w:w="3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06A5" w14:textId="77777777" w:rsidR="00FE31CC" w:rsidRPr="004A645F" w:rsidRDefault="00FE31CC">
                  <w:pPr>
                    <w:spacing w:after="0" w:line="240" w:lineRule="auto"/>
                    <w:rPr>
                      <w:rFonts w:ascii="Arial" w:hAnsi="Arial" w:cs="Arial"/>
                      <w:sz w:val="22"/>
                    </w:rPr>
                  </w:pPr>
                  <w:r w:rsidRPr="004A645F">
                    <w:rPr>
                      <w:rFonts w:ascii="Arial" w:hAnsi="Arial" w:cs="Arial"/>
                      <w:sz w:val="22"/>
                    </w:rPr>
                    <w:t xml:space="preserve">Roger </w:t>
                  </w:r>
                  <w:proofErr w:type="spellStart"/>
                  <w:r w:rsidRPr="004A645F">
                    <w:rPr>
                      <w:rFonts w:ascii="Arial" w:hAnsi="Arial" w:cs="Arial"/>
                      <w:sz w:val="22"/>
                    </w:rPr>
                    <w:t>Corke</w:t>
                  </w:r>
                  <w:proofErr w:type="spellEnd"/>
                  <w:r w:rsidRPr="004A645F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CD18" w14:textId="77777777" w:rsidR="00FE31CC" w:rsidRPr="004A645F" w:rsidRDefault="00FE31CC" w:rsidP="004A64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A645F">
                    <w:rPr>
                      <w:rFonts w:ascii="Arial" w:hAnsi="Arial" w:cs="Arial"/>
                      <w:sz w:val="22"/>
                    </w:rPr>
                    <w:t>03/04/2020</w:t>
                  </w:r>
                </w:p>
              </w:tc>
              <w:tc>
                <w:tcPr>
                  <w:tcW w:w="19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4E5DF3CD" w14:textId="77777777" w:rsidR="00FE31CC" w:rsidRPr="004A645F" w:rsidRDefault="00FE31C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55FB3FE5" w14:textId="6F884B26" w:rsidR="00FE31CC" w:rsidRPr="004A645F" w:rsidRDefault="002078C0" w:rsidP="002F58B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4/10/2023</w:t>
                  </w:r>
                  <w:bookmarkStart w:id="0" w:name="_GoBack"/>
                  <w:bookmarkEnd w:id="0"/>
                </w:p>
              </w:tc>
              <w:tc>
                <w:tcPr>
                  <w:tcW w:w="119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055ED066" w14:textId="4D1FBF50" w:rsidR="00FE31CC" w:rsidRPr="004A645F" w:rsidRDefault="00FE31CC" w:rsidP="00784E2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>None</w:t>
                  </w:r>
                </w:p>
                <w:p w14:paraId="216D9320" w14:textId="77777777" w:rsidR="00FE31CC" w:rsidRPr="004A645F" w:rsidRDefault="00FE31CC" w:rsidP="00784E2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</w:tr>
            <w:tr w:rsidR="00FE31CC" w:rsidRPr="004A645F" w14:paraId="1772FCEC" w14:textId="77777777" w:rsidTr="00FE31CC">
              <w:trPr>
                <w:trHeight w:val="237"/>
              </w:trPr>
              <w:tc>
                <w:tcPr>
                  <w:tcW w:w="3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B208" w14:textId="77777777" w:rsidR="00FE31CC" w:rsidRPr="004A645F" w:rsidRDefault="00FE31CC">
                  <w:pPr>
                    <w:spacing w:after="0" w:line="240" w:lineRule="auto"/>
                    <w:rPr>
                      <w:rFonts w:ascii="Arial" w:hAnsi="Arial" w:cs="Arial"/>
                      <w:sz w:val="22"/>
                    </w:rPr>
                  </w:pPr>
                  <w:r w:rsidRPr="004A645F">
                    <w:rPr>
                      <w:rFonts w:ascii="Arial" w:hAnsi="Arial" w:cs="Arial"/>
                      <w:sz w:val="22"/>
                    </w:rPr>
                    <w:t xml:space="preserve">Duncan </w:t>
                  </w:r>
                  <w:proofErr w:type="spellStart"/>
                  <w:r w:rsidRPr="004A645F">
                    <w:rPr>
                      <w:rFonts w:ascii="Arial" w:hAnsi="Arial" w:cs="Arial"/>
                      <w:sz w:val="22"/>
                    </w:rPr>
                    <w:t>Raper</w:t>
                  </w:r>
                  <w:proofErr w:type="spellEnd"/>
                  <w:r w:rsidRPr="004A645F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CC19" w14:textId="77777777" w:rsidR="00FE31CC" w:rsidRPr="004A645F" w:rsidRDefault="00FE31CC" w:rsidP="004A64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A645F">
                    <w:rPr>
                      <w:rFonts w:ascii="Arial" w:hAnsi="Arial" w:cs="Arial"/>
                      <w:sz w:val="22"/>
                    </w:rPr>
                    <w:t>16/09/2015</w:t>
                  </w:r>
                </w:p>
              </w:tc>
              <w:tc>
                <w:tcPr>
                  <w:tcW w:w="19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5A98CA33" w14:textId="77777777" w:rsidR="00FE31CC" w:rsidRPr="004A645F" w:rsidRDefault="00FE31C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515DD2CE" w14:textId="1BE8007E" w:rsidR="00FE31CC" w:rsidRPr="00953B39" w:rsidRDefault="00555DF6" w:rsidP="002F58B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11/09</w:t>
                  </w:r>
                  <w:r w:rsidR="002F58BA">
                    <w:rPr>
                      <w:rFonts w:ascii="Arial" w:eastAsia="Arial" w:hAnsi="Arial"/>
                      <w:color w:val="000000"/>
                      <w:sz w:val="22"/>
                    </w:rPr>
                    <w:t>/</w:t>
                  </w:r>
                  <w:r w:rsidR="00AA440E">
                    <w:rPr>
                      <w:rFonts w:ascii="Arial" w:eastAsia="Arial" w:hAnsi="Arial"/>
                      <w:color w:val="000000"/>
                      <w:sz w:val="22"/>
                    </w:rPr>
                    <w:t>20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23</w:t>
                  </w:r>
                </w:p>
              </w:tc>
              <w:tc>
                <w:tcPr>
                  <w:tcW w:w="119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2AAD25CA" w14:textId="16CD5ABB" w:rsidR="00C90D77" w:rsidRDefault="00C90D77" w:rsidP="00784E2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Trustee of John Fox Charity for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Hornton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School</w:t>
                  </w:r>
                </w:p>
                <w:p w14:paraId="5F1E85A2" w14:textId="69C2D70F" w:rsidR="00C90D77" w:rsidRDefault="00892AA9" w:rsidP="00784E2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Trustee of The Mike Webber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Hornton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School Trust</w:t>
                  </w:r>
                </w:p>
                <w:p w14:paraId="3291EEAE" w14:textId="02CDC28C" w:rsidR="00FE31CC" w:rsidRPr="004A645F" w:rsidRDefault="00FE31CC" w:rsidP="00784E2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Chair of WMAT Board of Trustees </w:t>
                  </w:r>
                </w:p>
                <w:p w14:paraId="237E4F1F" w14:textId="77777777" w:rsidR="00FE31CC" w:rsidRPr="004A645F" w:rsidRDefault="00FE31CC" w:rsidP="00784E2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Chair of The </w:t>
                  </w:r>
                  <w:proofErr w:type="spellStart"/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>W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arriner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</w:t>
                  </w: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Academy Committee </w:t>
                  </w:r>
                </w:p>
                <w:p w14:paraId="3FAE1DCC" w14:textId="32C722F0" w:rsidR="00FE31CC" w:rsidRDefault="00FE31CC" w:rsidP="00784E2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Chair</w:t>
                  </w: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of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Hornton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Primary </w:t>
                  </w: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>Academy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C</w:t>
                  </w:r>
                  <w:r w:rsidRPr="004A645F">
                    <w:rPr>
                      <w:rFonts w:ascii="Arial" w:eastAsia="Arial" w:hAnsi="Arial"/>
                      <w:color w:val="000000"/>
                      <w:sz w:val="22"/>
                    </w:rPr>
                    <w:t>ommittee</w:t>
                  </w:r>
                </w:p>
                <w:p w14:paraId="1C941B98" w14:textId="03FFAE48" w:rsidR="00C90D77" w:rsidRPr="004A645F" w:rsidRDefault="00C90D77" w:rsidP="00784E2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Chair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Farthinghoe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Academy Committee</w:t>
                  </w:r>
                </w:p>
                <w:p w14:paraId="15B9E42B" w14:textId="77777777" w:rsidR="00FE31CC" w:rsidRPr="004A645F" w:rsidRDefault="00FE31CC" w:rsidP="00784E23">
                  <w:pPr>
                    <w:spacing w:after="0" w:line="240" w:lineRule="auto"/>
                    <w:ind w:left="360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</w:tr>
            <w:tr w:rsidR="00FE31CC" w:rsidRPr="004A645F" w14:paraId="161B2140" w14:textId="77777777" w:rsidTr="00FE31CC">
              <w:trPr>
                <w:trHeight w:val="237"/>
              </w:trPr>
              <w:tc>
                <w:tcPr>
                  <w:tcW w:w="3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9F29" w14:textId="77777777" w:rsidR="00FE31CC" w:rsidRPr="004A645F" w:rsidRDefault="00FE31CC">
                  <w:pPr>
                    <w:spacing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Charlie Kerr </w:t>
                  </w:r>
                </w:p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AEED" w14:textId="77777777" w:rsidR="00FE31CC" w:rsidRPr="004A645F" w:rsidRDefault="00FE31CC" w:rsidP="004A64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07/04/2021</w:t>
                  </w:r>
                </w:p>
              </w:tc>
              <w:tc>
                <w:tcPr>
                  <w:tcW w:w="198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41D69B6E" w14:textId="77777777" w:rsidR="00FE31CC" w:rsidRPr="004A645F" w:rsidRDefault="00FE31C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313BE687" w14:textId="370D02D2" w:rsidR="00FE31CC" w:rsidRPr="00953B39" w:rsidRDefault="004F607A" w:rsidP="002F58B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09/09/2023</w:t>
                  </w:r>
                </w:p>
              </w:tc>
              <w:tc>
                <w:tcPr>
                  <w:tcW w:w="119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14:paraId="46E2CBD2" w14:textId="641F8E47" w:rsidR="00FE31CC" w:rsidRDefault="00FE31CC" w:rsidP="001C7B8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Founding Trustee of </w:t>
                  </w:r>
                  <w:r w:rsidRPr="001C7B85">
                    <w:rPr>
                      <w:rFonts w:ascii="Arial" w:eastAsia="Arial" w:hAnsi="Arial"/>
                      <w:color w:val="000000"/>
                      <w:sz w:val="22"/>
                    </w:rPr>
                    <w:t>Oxford Schools Chaplaincy</w:t>
                  </w:r>
                  <w:r w:rsidR="004F607A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(5/9/2011 – 3/4/2023)</w:t>
                  </w:r>
                </w:p>
                <w:p w14:paraId="22703DF4" w14:textId="77777777" w:rsidR="0076640E" w:rsidRDefault="0076640E" w:rsidP="001C7B8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Governor</w:t>
                  </w:r>
                  <w:r w:rsidR="00997C9F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of </w:t>
                  </w:r>
                  <w:r w:rsidR="00F51DC7">
                    <w:rPr>
                      <w:rFonts w:ascii="Arial" w:eastAsia="Arial" w:hAnsi="Arial"/>
                      <w:color w:val="000000"/>
                      <w:sz w:val="22"/>
                    </w:rPr>
                    <w:t>John Henry Newman Academy (1/3/22)</w:t>
                  </w:r>
                </w:p>
                <w:p w14:paraId="6115A300" w14:textId="281AAD1F" w:rsidR="00F51DC7" w:rsidRPr="007E3B3A" w:rsidRDefault="00F51DC7" w:rsidP="007E3B3A">
                  <w:pPr>
                    <w:spacing w:after="0" w:line="240" w:lineRule="auto"/>
                    <w:ind w:left="360"/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</w:tc>
            </w:tr>
          </w:tbl>
          <w:p w14:paraId="29D75D75" w14:textId="77777777" w:rsidR="008C7BAA" w:rsidRDefault="008C7BAA">
            <w:pPr>
              <w:spacing w:after="0" w:line="240" w:lineRule="auto"/>
            </w:pPr>
          </w:p>
        </w:tc>
        <w:tc>
          <w:tcPr>
            <w:tcW w:w="345" w:type="dxa"/>
          </w:tcPr>
          <w:p w14:paraId="462916BD" w14:textId="77777777" w:rsidR="008C7BAA" w:rsidRDefault="008C7BAA">
            <w:pPr>
              <w:pStyle w:val="EmptyCellLayoutStyle"/>
              <w:spacing w:after="0" w:line="240" w:lineRule="auto"/>
            </w:pPr>
          </w:p>
        </w:tc>
      </w:tr>
      <w:tr w:rsidR="008C7BAA" w14:paraId="667D595D" w14:textId="77777777">
        <w:trPr>
          <w:trHeight w:val="460"/>
        </w:trPr>
        <w:tc>
          <w:tcPr>
            <w:tcW w:w="268" w:type="dxa"/>
          </w:tcPr>
          <w:p w14:paraId="6A2BCD08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p w14:paraId="2D65AC8F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7635" w:type="dxa"/>
          </w:tcPr>
          <w:p w14:paraId="3099BF12" w14:textId="77777777" w:rsidR="008C7BAA" w:rsidRDefault="008C7BA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1543D635" w14:textId="77777777" w:rsidR="008C7BAA" w:rsidRDefault="008C7BAA">
            <w:pPr>
              <w:pStyle w:val="EmptyCellLayoutStyle"/>
              <w:spacing w:after="0" w:line="240" w:lineRule="auto"/>
            </w:pPr>
          </w:p>
        </w:tc>
      </w:tr>
    </w:tbl>
    <w:p w14:paraId="71DA21C5" w14:textId="77777777" w:rsidR="008C7BAA" w:rsidRDefault="008C7BAA">
      <w:pPr>
        <w:spacing w:after="0" w:line="240" w:lineRule="auto"/>
      </w:pPr>
    </w:p>
    <w:sectPr w:rsidR="008C7BAA">
      <w:pgSz w:w="23794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D094F9F"/>
    <w:multiLevelType w:val="hybridMultilevel"/>
    <w:tmpl w:val="B6AA2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69D9"/>
    <w:multiLevelType w:val="hybridMultilevel"/>
    <w:tmpl w:val="EAD0C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1BD3"/>
    <w:multiLevelType w:val="hybridMultilevel"/>
    <w:tmpl w:val="5C942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743D8"/>
    <w:multiLevelType w:val="hybridMultilevel"/>
    <w:tmpl w:val="D33A0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AA"/>
    <w:rsid w:val="0002153D"/>
    <w:rsid w:val="00153C84"/>
    <w:rsid w:val="001C7B85"/>
    <w:rsid w:val="002078C0"/>
    <w:rsid w:val="00214528"/>
    <w:rsid w:val="00235608"/>
    <w:rsid w:val="00275345"/>
    <w:rsid w:val="002F58BA"/>
    <w:rsid w:val="004A645F"/>
    <w:rsid w:val="004F607A"/>
    <w:rsid w:val="00507EAE"/>
    <w:rsid w:val="00555DF6"/>
    <w:rsid w:val="005C4F5B"/>
    <w:rsid w:val="00666B34"/>
    <w:rsid w:val="006D50AA"/>
    <w:rsid w:val="00702490"/>
    <w:rsid w:val="00744200"/>
    <w:rsid w:val="0076640E"/>
    <w:rsid w:val="00784E23"/>
    <w:rsid w:val="007E3B3A"/>
    <w:rsid w:val="007E726E"/>
    <w:rsid w:val="00892AA9"/>
    <w:rsid w:val="008C7BAA"/>
    <w:rsid w:val="00953B39"/>
    <w:rsid w:val="00997C9F"/>
    <w:rsid w:val="00AA440E"/>
    <w:rsid w:val="00C1458C"/>
    <w:rsid w:val="00C17597"/>
    <w:rsid w:val="00C53ED7"/>
    <w:rsid w:val="00C90D77"/>
    <w:rsid w:val="00CE3C95"/>
    <w:rsid w:val="00D05973"/>
    <w:rsid w:val="00D21132"/>
    <w:rsid w:val="00D96B4D"/>
    <w:rsid w:val="00DE57E2"/>
    <w:rsid w:val="00E07E38"/>
    <w:rsid w:val="00F26182"/>
    <w:rsid w:val="00F51DC7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17E8"/>
  <w15:docId w15:val="{472F53E7-C252-4269-8B97-D78276F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ListParagraph">
    <w:name w:val="List Paragraph"/>
    <w:basedOn w:val="Normal"/>
    <w:uiPriority w:val="34"/>
    <w:qFormat/>
    <w:rsid w:val="0066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dc:description/>
  <cp:lastModifiedBy>Lauren Buick</cp:lastModifiedBy>
  <cp:revision>4</cp:revision>
  <dcterms:created xsi:type="dcterms:W3CDTF">2023-10-04T16:07:00Z</dcterms:created>
  <dcterms:modified xsi:type="dcterms:W3CDTF">2023-10-05T10:18:00Z</dcterms:modified>
</cp:coreProperties>
</file>